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4542" w14:textId="77777777" w:rsidR="00DA39FB" w:rsidRPr="00DA39FB" w:rsidRDefault="00DA39FB" w:rsidP="00DA39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39FB">
        <w:rPr>
          <w:rFonts w:ascii="Times New Roman" w:eastAsia="Times New Roman" w:hAnsi="Times New Roman" w:cs="Times New Roman"/>
          <w:sz w:val="18"/>
          <w:szCs w:val="18"/>
        </w:rPr>
        <w:tab/>
      </w:r>
      <w:r w:rsidRPr="00DA39FB">
        <w:rPr>
          <w:rFonts w:ascii="Times New Roman" w:eastAsia="Times New Roman" w:hAnsi="Times New Roman" w:cs="Times New Roman"/>
          <w:sz w:val="18"/>
          <w:szCs w:val="18"/>
        </w:rPr>
        <w:tab/>
      </w:r>
      <w:r w:rsidRPr="00DA39FB">
        <w:rPr>
          <w:rFonts w:ascii="Times New Roman" w:eastAsia="Times New Roman" w:hAnsi="Times New Roman" w:cs="Times New Roman"/>
          <w:sz w:val="18"/>
          <w:szCs w:val="18"/>
        </w:rPr>
        <w:tab/>
      </w:r>
      <w:r w:rsidRPr="00DA39FB">
        <w:rPr>
          <w:rFonts w:ascii="Times New Roman" w:eastAsia="Times New Roman" w:hAnsi="Times New Roman" w:cs="Times New Roman"/>
          <w:sz w:val="18"/>
          <w:szCs w:val="18"/>
        </w:rPr>
        <w:tab/>
      </w:r>
      <w:r w:rsidRPr="00DA39FB">
        <w:rPr>
          <w:rFonts w:ascii="Times New Roman" w:eastAsia="Times New Roman" w:hAnsi="Times New Roman" w:cs="Times New Roman"/>
          <w:sz w:val="18"/>
          <w:szCs w:val="18"/>
        </w:rPr>
        <w:tab/>
      </w:r>
      <w:r w:rsidRPr="00DA39FB">
        <w:rPr>
          <w:rFonts w:ascii="Times New Roman" w:eastAsia="Times New Roman" w:hAnsi="Times New Roman" w:cs="Times New Roman"/>
          <w:sz w:val="18"/>
          <w:szCs w:val="18"/>
        </w:rPr>
        <w:tab/>
      </w:r>
      <w:r w:rsidRPr="00DA39FB">
        <w:rPr>
          <w:rFonts w:ascii="Times New Roman" w:eastAsia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Y="-440"/>
        <w:tblW w:w="10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722"/>
        <w:gridCol w:w="3621"/>
      </w:tblGrid>
      <w:tr w:rsidR="00DA39FB" w:rsidRPr="00DA39FB" w14:paraId="07290191" w14:textId="77777777" w:rsidTr="000A02F5">
        <w:tc>
          <w:tcPr>
            <w:tcW w:w="3936" w:type="dxa"/>
            <w:shd w:val="clear" w:color="auto" w:fill="auto"/>
          </w:tcPr>
          <w:p w14:paraId="3AA7DA21" w14:textId="77777777" w:rsidR="00DA39FB" w:rsidRPr="00DA39FB" w:rsidRDefault="00DA39FB" w:rsidP="00DA39F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80612" w14:textId="77777777" w:rsidR="00DA39FB" w:rsidRPr="00DA39FB" w:rsidRDefault="00DA39FB" w:rsidP="00DA39F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14:paraId="35BDB176" w14:textId="77777777" w:rsidR="00DA39FB" w:rsidRPr="00DA39FB" w:rsidRDefault="00DA39FB" w:rsidP="00DA39F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F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 тренерского совета</w:t>
            </w:r>
          </w:p>
          <w:p w14:paraId="494DDC4D" w14:textId="77777777" w:rsidR="00DA39FB" w:rsidRPr="00DA39FB" w:rsidRDefault="00DA39FB" w:rsidP="00DA39FB">
            <w:pPr>
              <w:spacing w:after="0" w:line="240" w:lineRule="auto"/>
              <w:ind w:right="-24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(протокол № 7 от </w:t>
            </w:r>
            <w:r w:rsidRPr="0071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9FB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 г.)</w:t>
            </w:r>
          </w:p>
          <w:p w14:paraId="4B09470B" w14:textId="77777777" w:rsidR="00DA39FB" w:rsidRPr="00DA39FB" w:rsidRDefault="00DA39FB" w:rsidP="00DA39F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75F5E" w14:textId="77777777" w:rsidR="00DA39FB" w:rsidRPr="00DA39FB" w:rsidRDefault="00DA39FB" w:rsidP="00DA3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shd w:val="clear" w:color="auto" w:fill="auto"/>
          </w:tcPr>
          <w:p w14:paraId="561261FA" w14:textId="77777777" w:rsidR="00DA39FB" w:rsidRPr="00DA39FB" w:rsidRDefault="00DA39FB" w:rsidP="00DA39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shd w:val="clear" w:color="auto" w:fill="auto"/>
          </w:tcPr>
          <w:p w14:paraId="1A45A2F1" w14:textId="77777777" w:rsidR="00DA39FB" w:rsidRPr="00DA39FB" w:rsidRDefault="00DA39FB" w:rsidP="00DA3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88B956" w14:textId="77777777" w:rsidR="00DA39FB" w:rsidRPr="00DA39FB" w:rsidRDefault="00DA39FB" w:rsidP="00DA3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9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приказом директора МБУДО  СШ «Дельфин»</w:t>
            </w:r>
          </w:p>
          <w:p w14:paraId="243B0484" w14:textId="3B192228" w:rsidR="00DA39FB" w:rsidRPr="00DA39FB" w:rsidRDefault="00DA39FB" w:rsidP="00DA3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9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712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DA3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DA39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11.03.202</w:t>
            </w:r>
            <w:r w:rsidR="00D259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A39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4B2DC156" w14:textId="77777777" w:rsidR="00DA39FB" w:rsidRPr="00DA39FB" w:rsidRDefault="00DA39FB" w:rsidP="00DA39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55ED9C8" w14:textId="77777777" w:rsidR="00DA39FB" w:rsidRPr="00DA39FB" w:rsidRDefault="00DA39FB" w:rsidP="00DA39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приема (зачисления) в МБУДО СШ «ДЕЛЬФИН» </w:t>
      </w:r>
    </w:p>
    <w:p w14:paraId="12D5A9D2" w14:textId="77777777" w:rsidR="00DA39FB" w:rsidRPr="00DA39FB" w:rsidRDefault="00DA39FB" w:rsidP="00DA39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0A0CD" w14:textId="77777777" w:rsidR="00DA39FB" w:rsidRPr="00DA39FB" w:rsidRDefault="00DA39FB" w:rsidP="00DA39F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14:paraId="2985A533" w14:textId="77777777" w:rsidR="00DA39FB" w:rsidRPr="00DA39FB" w:rsidRDefault="00DA39FB" w:rsidP="00DA39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порядке приема (зачисления) в МБУДО СШ «Дельфин» (далее Учреждение) на обучение по дополнительным образовательным программам спортивной подготовки (далее Положение) разработано в соответствии с:</w:t>
      </w:r>
    </w:p>
    <w:p w14:paraId="071F6F5F" w14:textId="77777777" w:rsidR="00DA39FB" w:rsidRPr="00DA39FB" w:rsidRDefault="00DA39FB" w:rsidP="00DA39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Минспорта РФ от 27 января 2023 года № 57 «Об утверждении Порядка приема на обучение по дополнительным образовательным программам спортивной подготовки»;</w:t>
      </w:r>
    </w:p>
    <w:p w14:paraId="5C003AD2" w14:textId="77777777" w:rsidR="00DA39FB" w:rsidRPr="00DA39FB" w:rsidRDefault="00DA39FB" w:rsidP="00DA39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Минспорта России от 3 августа 2022 г.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14:paraId="0FDD63AF" w14:textId="77777777" w:rsidR="00DA39FB" w:rsidRPr="00DA39FB" w:rsidRDefault="00DA39FB" w:rsidP="00DA39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Минспорта России от 16 ноября 2022 г. № 1004 «Об утверждении федерального стандарта спортивной подготовки по виду спорта «плавание»;</w:t>
      </w:r>
    </w:p>
    <w:p w14:paraId="3B45D870" w14:textId="77777777" w:rsidR="00DA39FB" w:rsidRPr="00DA39FB" w:rsidRDefault="00DA39FB" w:rsidP="00DA39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Минпросвещения Российской Федерации от 27 июля 2022 г. 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18D0C72" w14:textId="77777777" w:rsidR="00DA39FB" w:rsidRPr="00DA39FB" w:rsidRDefault="00DA39FB" w:rsidP="00DA39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здравоохранения Российской Федерации от 23 октября 2020 г. N 1144н «Порядок организации оказания медицинской помощи лицам, занимающимся физической культурой и спортом (в том числе при подготовке и про-ведении физкультурных мероприятий и спортивных мероприятий), включая поря-док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(ГТО)» (далее Приказ Минздрава от 23.10.2020 г. № 1144н);</w:t>
      </w:r>
    </w:p>
    <w:p w14:paraId="1B231708" w14:textId="77777777" w:rsidR="00DA39FB" w:rsidRPr="00DA39FB" w:rsidRDefault="00DA39FB" w:rsidP="00DA39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здравоохранения РФ от 10 августа 2017 г. № 514н «О Порядке проведения профилактических медицинских осмотров несо-вершеннолетних» (далее Приказ Минздрава от 10.08.2017 г. № 514н).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37486E" w14:textId="77777777" w:rsidR="00DA39FB" w:rsidRPr="00DA39FB" w:rsidRDefault="00DA39FB" w:rsidP="00DA39FB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регламентирует прием (зачисление) на обучение по дополнительным образовательным программам спортивной подготовки </w:t>
      </w:r>
      <w:r w:rsidRPr="00DA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правило на спортивно-оздоровительный этап)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– поступающих в Учреждение), за счет средств бюджета городского округа Вичуга.</w:t>
      </w:r>
    </w:p>
    <w:p w14:paraId="5FE25D9E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приеме на обучение по дополнительным образовательным программам спортивной подготовки требования к уровню образования не предъявляются.</w:t>
      </w:r>
    </w:p>
    <w:p w14:paraId="0A2E5AB2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по дополнительной общеразвивающей программе (на спортивно-оздоровительном этапе спортивной подготовки) и по дополнительным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программам спортивной подготовки  начинается с 1 сентября.</w:t>
      </w:r>
    </w:p>
    <w:p w14:paraId="2F5A03D4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2B51B974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«плавание» участия в официальных спортивных соревнованиях по виду спорта «плавание» не ниже уровня всероссийских спортивных соревнований.</w:t>
      </w:r>
    </w:p>
    <w:p w14:paraId="79445E05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обучение по дополнительной общеразвивающей программе (на спортивно-оздоровительный этап спортивной подготовки) принимаются дети возрастом с 6 до 7 лет включительно.</w:t>
      </w:r>
    </w:p>
    <w:p w14:paraId="4ED7DF93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Возрастные границы лиц, проходящих спортивную подготовку  по дополнительным образовательным программам спортивной подготовки:</w:t>
      </w:r>
    </w:p>
    <w:p w14:paraId="4AA8EAAF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 начальной подготовки – с 7 лет;</w:t>
      </w:r>
    </w:p>
    <w:p w14:paraId="4D402513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учебно-тренировочный этап (этап спортивной специализации) – с 9 лет;</w:t>
      </w:r>
    </w:p>
    <w:p w14:paraId="30DB1A27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 совершенствования спортивного мастерства – с 12 лет.</w:t>
      </w:r>
    </w:p>
    <w:bookmarkEnd w:id="0"/>
    <w:p w14:paraId="6087123F" w14:textId="77777777" w:rsidR="00DA39FB" w:rsidRPr="00DA39FB" w:rsidRDefault="00DA39FB" w:rsidP="00DA39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3F10D" w14:textId="77777777" w:rsidR="00DA39FB" w:rsidRPr="00DA39FB" w:rsidRDefault="00DA39FB" w:rsidP="00DA39F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ОРГАНИЗАЦИЯ ПРИЕМА ПОСТУПАЮЩИХ</w:t>
      </w:r>
    </w:p>
    <w:p w14:paraId="35D3445C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6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организации приема поступающих руководитель Учреждения обеспечивает соблюдение их прав, прав их родителей (законных представителей),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14:paraId="04F23F96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7"/>
      <w:bookmarkEnd w:id="1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позднее чем за месяц до начала приема документов Учреждение на своем информационном стенде и официальном сайте Учреждения в информационно-телекоммуникационной сети "Интернет" (далее - сайт Учреждения) в целях ознакомления с ними поступающих и их родителей (законных представителей) размещает следующие документы и информацию:</w:t>
      </w:r>
    </w:p>
    <w:p w14:paraId="5C7E1FE1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701"/>
      <w:bookmarkEnd w:id="2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копию устава Учреждения;</w:t>
      </w:r>
    </w:p>
    <w:p w14:paraId="6D99D207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702"/>
      <w:bookmarkEnd w:id="3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копию лицензии на осуществление образовательной деятельности (с приложениями);</w:t>
      </w:r>
    </w:p>
    <w:p w14:paraId="411B47D6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703"/>
      <w:bookmarkEnd w:id="4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регламентирующие организацию и осуществление образовательной деятельности, права и обязанности обучающихся;</w:t>
      </w:r>
    </w:p>
    <w:p w14:paraId="4E9FA8CB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704"/>
      <w:bookmarkEnd w:id="5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работы приемной и апелляционной комиссий Учреждения;</w:t>
      </w:r>
    </w:p>
    <w:p w14:paraId="5E1B5B98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705"/>
      <w:bookmarkEnd w:id="6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бюджетных мест в соответствующем году по дополнительным образовательным программам спортивной подготовки, а также количество вакантных мест для приема поступающих (при наличии);</w:t>
      </w:r>
    </w:p>
    <w:p w14:paraId="5A95CCFB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706"/>
      <w:bookmarkEnd w:id="7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приема документов для обучения по дополнительным образовательным программам спортивной подготовки в соответствующем году;</w:t>
      </w:r>
    </w:p>
    <w:p w14:paraId="3FE58F34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707"/>
      <w:bookmarkEnd w:id="8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и место проведения индивидуального отбора поступающих в соответствующем году;</w:t>
      </w:r>
    </w:p>
    <w:p w14:paraId="64B38572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708"/>
      <w:bookmarkEnd w:id="9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индивидуального отбора поступающих по каждой дополнительной образовательной программе спортивной подготовки;</w:t>
      </w:r>
    </w:p>
    <w:p w14:paraId="56135229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709"/>
      <w:bookmarkEnd w:id="10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нормативы общей физической и специальной физической подготовки для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зачисления на обучение по каждой дополнительной образовательной программе спортивной подготовки:</w:t>
      </w:r>
    </w:p>
    <w:p w14:paraId="3E43D060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дополнительной общеразвивающей программе (на спортивно-оздоровительный этап спортивной подготовки);</w:t>
      </w:r>
    </w:p>
    <w:p w14:paraId="4A9DD8C7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образовательным программам спортивной подготовки;</w:t>
      </w:r>
    </w:p>
    <w:p w14:paraId="24922555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711"/>
      <w:bookmarkEnd w:id="11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14:paraId="15AEFBF5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713"/>
      <w:bookmarkEnd w:id="12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подачи и рассмотрения апелляций по процедуре и (или) результатам индивидуального отбора поступающих;</w:t>
      </w:r>
    </w:p>
    <w:p w14:paraId="7504A3D1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714"/>
      <w:bookmarkEnd w:id="13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зачисления поступающих в Учреждение;</w:t>
      </w:r>
    </w:p>
    <w:p w14:paraId="4E0D8382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715"/>
      <w:bookmarkEnd w:id="14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образец заявления о приеме на обучение по дополнительным образовательным программам спортивной подготовки (далее - заявление).</w:t>
      </w:r>
    </w:p>
    <w:p w14:paraId="777AF25B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8"/>
      <w:bookmarkEnd w:id="15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поступающих на бюджетной основе для обучения по дополнительным образовательным программам спортивной подготовки определяется учредителем Учреждения в соответствии с государственным (муниципальным) заданием на оказание государственных (муниципальных) услуг за счет бюджетных ассигнований соответствующего бюджета бюджетной системы Российской Федерации.</w:t>
      </w:r>
    </w:p>
    <w:p w14:paraId="42B08EFC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0"/>
      <w:bookmarkEnd w:id="16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приема и зачисления поступающих, а также их индивидуальный отбор осуществляются приемной комиссией Учреждения.</w:t>
      </w:r>
    </w:p>
    <w:p w14:paraId="0A6A3231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1"/>
      <w:bookmarkEnd w:id="17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в Учреждение на обучение по дополнительным образовательным программам спортивной подготовки осуществляется по письменному заявлению поступающих, достигших возраста 14 лет, или родителей (законных представителей) несовершеннолетних поступающих.</w:t>
      </w:r>
    </w:p>
    <w:p w14:paraId="271430B5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2"/>
      <w:bookmarkEnd w:id="18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 заявлении указываются следующие сведения:</w:t>
      </w:r>
    </w:p>
    <w:p w14:paraId="4C9D5E5A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21"/>
      <w:bookmarkEnd w:id="19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дополнительной образовательной программы спортивной подготовки, на которую планируется поступление;</w:t>
      </w:r>
    </w:p>
    <w:p w14:paraId="4C39914A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22"/>
      <w:bookmarkEnd w:id="20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 и отчество (при наличии) поступающего;</w:t>
      </w:r>
    </w:p>
    <w:p w14:paraId="5787A19E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23"/>
      <w:bookmarkEnd w:id="21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место рождения поступающего;</w:t>
      </w:r>
    </w:p>
    <w:p w14:paraId="09500D28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24"/>
      <w:bookmarkEnd w:id="22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 и отчество (при наличии) родителей (законных представителей) несовершеннолетнего поступающего;</w:t>
      </w:r>
    </w:p>
    <w:p w14:paraId="5F157A71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125"/>
      <w:bookmarkEnd w:id="23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номера телефонов поступающего или родителей (законных представителей) несовершеннолетнего поступающего (при наличии);</w:t>
      </w:r>
    </w:p>
    <w:p w14:paraId="560722C2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126"/>
      <w:bookmarkEnd w:id="24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места жительства, места пребывания или места фактического проживания;</w:t>
      </w:r>
    </w:p>
    <w:p w14:paraId="6ACD40EB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27"/>
      <w:bookmarkEnd w:id="25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поступающего или его родителей (законных представителей) на обработку персональных данных.</w:t>
      </w:r>
    </w:p>
    <w:p w14:paraId="5F406C68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3"/>
      <w:bookmarkEnd w:id="26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В заявлении фиксируется факт ознакомления поступающего или родителей (законных представителей) несовершеннолетнего поступающего с:</w:t>
      </w:r>
    </w:p>
    <w:p w14:paraId="458BC77E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уставом Учреждения;</w:t>
      </w:r>
    </w:p>
    <w:p w14:paraId="1E711454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сведениями о дате предоставления и регистрационном номере лицензии на осуществление образовательной деятельности;</w:t>
      </w:r>
    </w:p>
    <w:p w14:paraId="73258F0A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образовательными программами;</w:t>
      </w:r>
    </w:p>
    <w:p w14:paraId="02ED5924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правами и обязанностями обучающихся (статья 34.4. Федерального закона от 4 декабря 2007 г. № 329-ФЗ "О физической культуре и спорте в Российской Федерации";</w:t>
      </w:r>
    </w:p>
    <w:p w14:paraId="668159C5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согласие на проведение процедуры индивидуального отбора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поступающего.</w:t>
      </w:r>
    </w:p>
    <w:bookmarkEnd w:id="27"/>
    <w:p w14:paraId="0B5DD468" w14:textId="77777777" w:rsidR="00DA39FB" w:rsidRPr="00DA39FB" w:rsidRDefault="00DA39FB" w:rsidP="00DA3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A4B3C" w14:textId="77777777" w:rsidR="00DA39FB" w:rsidRPr="00DA39FB" w:rsidRDefault="00DA39FB" w:rsidP="00DA39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III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ПРОВЕДЕНИЯ ИНДИВИДУАЛЬНОГО ОТБОРА ПОСТУПАЮЩИХ</w:t>
      </w:r>
    </w:p>
    <w:p w14:paraId="05151225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Индивидуальный отбор поступающих проводится в формах, предусмотренных Учреждением, с целью зачисления лиц, обладающих физическими, психологическими способностями и (или) двигательными умениями, необходимыми для освоения соответствующей дополнительной образовательной программы спортивной подготовки.</w:t>
      </w:r>
    </w:p>
    <w:p w14:paraId="1465C4A6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4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Индивидуальный отбор проводится в целях выявления лиц, имеющих необходимые для освоения дополнительных образовательных программ спортивной подготовки способности в области физической культуры и спорта.</w:t>
      </w:r>
    </w:p>
    <w:bookmarkEnd w:id="28"/>
    <w:p w14:paraId="1F35D86B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проведения индивидуального отбора поступающих, Учреждение проводит тестирование, а также вправе проводить (при необходимости) предварительные просмотры, анкетирование, консультации в порядке, установленном локальным нормативным актом Учреждения.</w:t>
      </w:r>
    </w:p>
    <w:p w14:paraId="6FBC389D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5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организации приема и проведения индивидуального отбора поступающих в Учреждении создается приемная комиссия.</w:t>
      </w:r>
    </w:p>
    <w:bookmarkEnd w:id="29"/>
    <w:p w14:paraId="22D4E4A2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комиссии утверждается Учреждением. В состав комиссии входят председатель комиссии, заместитель председателя комиссии, секретарь комиссии (при необходимости) и иные члены комиссии.</w:t>
      </w:r>
    </w:p>
    <w:p w14:paraId="5C53EF98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Председателем приемной комиссии является руководитель Учреждения или лицо, им уполномоченное.</w:t>
      </w:r>
    </w:p>
    <w:p w14:paraId="1B1B84C5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приемной комиссии (не менее пяти человек) формируется из числа работников Учреждения, участвующих в реализации дополнительных образовательных программ спортивной подготовки (тренеры-преподаватели, заместитель директора по учебной части, инструктор-методист).</w:t>
      </w:r>
    </w:p>
    <w:p w14:paraId="09C13849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 работы приемной комиссий определяется приказом Учреждения.</w:t>
      </w:r>
    </w:p>
    <w:p w14:paraId="5498FD45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9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Приемная комиссия Учреждения обеспечивает функционирование телефонных линий, а также раздела сайта Учреждения для оперативных ответов на обращения, связанные с приемом поступающих.</w:t>
      </w:r>
    </w:p>
    <w:bookmarkEnd w:id="30"/>
    <w:p w14:paraId="0C39151D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 время проведения индивидуального отбора присутствие сопровождающих лиц поступающих допускается только с письменного разрешения руководителя Учреждения.</w:t>
      </w:r>
    </w:p>
    <w:p w14:paraId="04EBB33C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 началом тестирования законный представитель поступающего представляет приемной комиссии заполненное заявление о приеме и медицинское заключение о принадлежности несовершеннолетнего к медицинской группе для занятий физической культурой (</w:t>
      </w:r>
      <w:r w:rsidRPr="00DA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4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 г. № 514н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147B307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результатов тестирования проводится по балльной системе, путем суммирования баллов во время выполнения контрольных упражнений, указанных в разделе </w:t>
      </w:r>
      <w:r w:rsidRPr="00DA3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3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Положения: «Система оценок физических и двигательных умений (в баллах), применяемая для индивидуального отбора поступающих в СШ «Дельфин».</w:t>
      </w:r>
    </w:p>
    <w:p w14:paraId="16ABF028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тестирования фиксируются в протоколе приемной комиссии.</w:t>
      </w:r>
    </w:p>
    <w:p w14:paraId="5D28F57D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индивидуального отбора объявляются не позднее чем через три рабочих дня после его проведения.</w:t>
      </w:r>
    </w:p>
    <w:p w14:paraId="075E96C7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указанных результатов осуществляется путем размещения пофамильного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14:paraId="52CB0604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результаты размещаются на информационном стенде и на сайте Учреждения с учетом соблюдения законодательства Российской Федерации в области персональных данных.</w:t>
      </w:r>
    </w:p>
    <w:p w14:paraId="51B2AA5C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E5C45" w14:textId="77777777" w:rsidR="00DA39FB" w:rsidRPr="00DA39FB" w:rsidRDefault="00DA39FB" w:rsidP="00DA39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оценок физических и двигательных умений</w:t>
      </w:r>
    </w:p>
    <w:p w14:paraId="49669C88" w14:textId="77777777" w:rsidR="00DA39FB" w:rsidRPr="00DA39FB" w:rsidRDefault="00DA39FB" w:rsidP="00DA39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баллах), применяемая для индивидуального отбора поступающих </w:t>
      </w:r>
    </w:p>
    <w:p w14:paraId="008FE29B" w14:textId="77777777" w:rsidR="00DA39FB" w:rsidRPr="00DA39FB" w:rsidRDefault="00DA39FB" w:rsidP="00DA39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МБУДО СШ «Дельфин»</w:t>
      </w:r>
    </w:p>
    <w:p w14:paraId="2AF4F594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тестирования проводится по бальной системе, путем суммирования баллов во время выполнения контрольных упражнений.</w:t>
      </w:r>
    </w:p>
    <w:p w14:paraId="127DFB1F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3.1.2.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Максимальное количество баллов – 3, минимальное – 1, в случае невыполнения упражнения – 0.</w:t>
      </w:r>
    </w:p>
    <w:p w14:paraId="061796C4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F8567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3.1.3.</w:t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Контрольные упражнения:</w:t>
      </w:r>
    </w:p>
    <w:p w14:paraId="52AD9858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3.1.3.1. </w:t>
      </w: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Координация круговых движений в плечевом суставе (определение подвижности плечевых суставов).</w:t>
      </w:r>
    </w:p>
    <w:p w14:paraId="68BA5AE8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В наклоне одновременно, в наклоне попеременно, стоя, попеременно назад, подвижность плечевого сустава</w:t>
      </w:r>
    </w:p>
    <w:p w14:paraId="503E688C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53D9CC7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упражнения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B43092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Исходное положение: стоя, ноги на ширине плеч, руки прямые опущены вдоль туловища. </w:t>
      </w:r>
    </w:p>
    <w:p w14:paraId="46B8264F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упражнения: участник по команде производит круговые движения прямыми руками по максимальной амплитуде, не разводя руки в стороны.</w:t>
      </w:r>
    </w:p>
    <w:p w14:paraId="21A2734D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02E1933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Ошибки, в результате которых выполнение упражнения не засчитывается </w:t>
      </w:r>
    </w:p>
    <w:p w14:paraId="3389BDA1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(0 – баллов)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3C85F5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согнутые в локтях руки</w:t>
      </w:r>
    </w:p>
    <w:p w14:paraId="1AEBD1E3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чрезмерное разведение рук в стороны</w:t>
      </w:r>
    </w:p>
    <w:p w14:paraId="63DFA8AF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пронос рук над головой</w:t>
      </w:r>
    </w:p>
    <w:p w14:paraId="16573CC2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варианте одновременного вращения, вращение руками поочередно.</w:t>
      </w:r>
    </w:p>
    <w:p w14:paraId="2BC2A9A2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баллов:</w:t>
      </w:r>
    </w:p>
    <w:p w14:paraId="65F26672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правильное выполнение упражнения;</w:t>
      </w:r>
    </w:p>
    <w:p w14:paraId="1F50FEE7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правильное выполнение упражнения с частичным нарушением техники;</w:t>
      </w:r>
    </w:p>
    <w:p w14:paraId="014FB572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неуверенное выполнение упражнения с нарушением техники.</w:t>
      </w:r>
    </w:p>
    <w:p w14:paraId="69F07B80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EDA55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3.1.3.2.</w:t>
      </w:r>
      <w:r w:rsidRPr="00DA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Наклон вперед из положения стоя на гимнастической скамье </w:t>
      </w:r>
    </w:p>
    <w:p w14:paraId="39CAC559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уровня скамьи – в сантиметрах)</w:t>
      </w:r>
    </w:p>
    <w:p w14:paraId="3301B256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упражнения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236043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Исходное положение: стоя на гимнастической скамье, ноги выпрямлены в коленях, ступни ног расположены параллельно на ширине 10 - 15 см, руки прямые, опущены вдоль туловища. </w:t>
      </w:r>
    </w:p>
    <w:p w14:paraId="5F30CE11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 выполняет упражнение в спортивной форме, позволяющей судьям определить выпрямление ног в коленях</w:t>
      </w:r>
    </w:p>
    <w:p w14:paraId="6E5E594F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упражнения: </w:t>
      </w:r>
      <w:r w:rsidRPr="00DA3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выполнении испытания по команде судьи участник выполняет два предварительных наклона, скользя пальцами рук по линейке измерения. </w:t>
      </w:r>
    </w:p>
    <w:p w14:paraId="3495248F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При третьем наклоне участник максимально сгибается и фиксирует результат в течение 2 секунд.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A85B56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4E6D5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5D84522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Ошибки, в результате которых выполнение упражнения не засчитывается </w:t>
      </w:r>
    </w:p>
    <w:p w14:paraId="24E0F555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(0 – баллов):</w:t>
      </w:r>
    </w:p>
    <w:p w14:paraId="65307865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сгибание ног в коленях</w:t>
      </w:r>
    </w:p>
    <w:p w14:paraId="0F87B594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фиксация результата пальцами одной руки</w:t>
      </w:r>
    </w:p>
    <w:p w14:paraId="644D9E0B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фиксации результата в течение 2 секунд.</w:t>
      </w:r>
    </w:p>
    <w:p w14:paraId="10B4FD71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A6B8BAE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баллов:</w:t>
      </w:r>
    </w:p>
    <w:p w14:paraId="5ADA4B74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39FB" w:rsidRPr="00DA39FB" w14:paraId="2AA830CA" w14:textId="77777777" w:rsidTr="00AE45E8">
        <w:tc>
          <w:tcPr>
            <w:tcW w:w="4785" w:type="dxa"/>
            <w:shd w:val="clear" w:color="auto" w:fill="auto"/>
          </w:tcPr>
          <w:p w14:paraId="038D98A8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A260DA4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Для мальчиков</w:t>
            </w:r>
          </w:p>
          <w:p w14:paraId="50E637A6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AF1CACD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(+7 см)</w:t>
            </w:r>
          </w:p>
          <w:p w14:paraId="18FDD8BE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(+3 см) </w:t>
            </w:r>
          </w:p>
          <w:p w14:paraId="5D70A253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(+1 см)</w:t>
            </w:r>
          </w:p>
          <w:p w14:paraId="451037EC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A3E368C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FBF5C38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Для девочек:</w:t>
            </w:r>
          </w:p>
          <w:p w14:paraId="4B41B57F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2DCAB38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(+9 см)</w:t>
            </w:r>
          </w:p>
          <w:p w14:paraId="56A15444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(+5 см)</w:t>
            </w:r>
          </w:p>
          <w:p w14:paraId="062A9524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(+3 см)</w:t>
            </w:r>
          </w:p>
        </w:tc>
      </w:tr>
    </w:tbl>
    <w:p w14:paraId="11647D64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72B2E28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3.1.3.3. Характеристика подвижности стопы в голеностопном суставе.</w:t>
      </w:r>
    </w:p>
    <w:p w14:paraId="2E96A3A7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0FF74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упражнения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24F169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Исходное положение: сидя на полу, ноги выпрямлены в коленях, носки ног вместе, пятки прижаты к полу, руки на полу.</w:t>
      </w:r>
    </w:p>
    <w:p w14:paraId="534E350A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упражнения: участник, по команде, максимально вытягивает носки ног по направлению к полу и фиксирует положение на 2 сек.</w:t>
      </w:r>
    </w:p>
    <w:p w14:paraId="7A55B00C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FC062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Ошибки, в результате которых выполнение упражнения не засчитывается</w:t>
      </w:r>
    </w:p>
    <w:p w14:paraId="42944B8A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(0 – баллов)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22C21A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сгибание ног в коленях.</w:t>
      </w:r>
    </w:p>
    <w:p w14:paraId="267D3889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разведение носков в стороны.</w:t>
      </w:r>
    </w:p>
    <w:p w14:paraId="2CEEB87C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пятки не касаются пола.</w:t>
      </w:r>
    </w:p>
    <w:p w14:paraId="5D284948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03FFF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баллов:</w:t>
      </w:r>
    </w:p>
    <w:p w14:paraId="51F4089B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системе оценок введено </w:t>
      </w: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понятие «функционально – выгодное» положение стопы. Это положение, при котором носок ноги и голень образуют угол в 90 градусов.</w:t>
      </w:r>
    </w:p>
    <w:p w14:paraId="19FAFC9A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CB94EB3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правильное выполнение упражнения, горизонтальное положение стопы к полу (60 и более градусов от функционально выгодного);</w:t>
      </w:r>
    </w:p>
    <w:p w14:paraId="7C0D100D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правильное выполнение упражнения, небольшой угол от горизонтального положения стопы (не менее 45 градусов от функционально выгодного);</w:t>
      </w:r>
    </w:p>
    <w:p w14:paraId="1C2DB990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техники упражнения, небольшой угол от горизонтального положения стопы к полу (менее 45 градусов от функционально выгодного).</w:t>
      </w:r>
    </w:p>
    <w:p w14:paraId="21348016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29D5D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3.1.3.4. Прыжок в длину с места.</w:t>
      </w:r>
    </w:p>
    <w:p w14:paraId="28FBDCAB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D448A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упражнения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4B59B7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Исходное положение:</w:t>
      </w:r>
      <w:r w:rsidRPr="00DA39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ступни параллельно, носки ног перед линией отталкивания.</w:t>
      </w:r>
    </w:p>
    <w:p w14:paraId="21BDBDCA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упражнения: участник, по команде, одновременным толчком двух ног выполняет прыжок вперед и фиксирует положение.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Допускаются махи руками.</w:t>
      </w:r>
    </w:p>
    <w:p w14:paraId="0726AF0D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62FD4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Ошибки, в результате которых выполнение упражнения не засчитывается </w:t>
      </w:r>
    </w:p>
    <w:p w14:paraId="5835DB5D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(0 – баллов)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2D68A9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заступ за линию отталкивания или касание ее.</w:t>
      </w:r>
    </w:p>
    <w:p w14:paraId="5A14E81F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отталкивание с предварительного подскока.</w:t>
      </w:r>
    </w:p>
    <w:p w14:paraId="6F19C719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поочередное отталкивание ногами</w:t>
      </w:r>
    </w:p>
    <w:p w14:paraId="4AF8021E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уход с места приземления назад по направлению прыжка</w:t>
      </w:r>
    </w:p>
    <w:p w14:paraId="27761271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E2ED9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баллов:</w:t>
      </w:r>
    </w:p>
    <w:p w14:paraId="704824B4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Измерение выполняется сантиметровой лентой или рулеткой.</w:t>
      </w:r>
    </w:p>
    <w:p w14:paraId="1AB5008F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39FB" w:rsidRPr="00DA39FB" w14:paraId="75014988" w14:textId="77777777" w:rsidTr="00AE45E8">
        <w:tc>
          <w:tcPr>
            <w:tcW w:w="4785" w:type="dxa"/>
            <w:shd w:val="clear" w:color="auto" w:fill="auto"/>
          </w:tcPr>
          <w:p w14:paraId="2CE32878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194581D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Для мальчиков</w:t>
            </w:r>
          </w:p>
          <w:p w14:paraId="5305262D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7967DCB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(115 см)</w:t>
            </w:r>
          </w:p>
          <w:p w14:paraId="3364885F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(95 см) </w:t>
            </w:r>
          </w:p>
          <w:p w14:paraId="32D0841F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(85 см)</w:t>
            </w:r>
          </w:p>
          <w:p w14:paraId="04696A6A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5B240D1E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111822F9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Для девочек:</w:t>
            </w:r>
          </w:p>
          <w:p w14:paraId="66027396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7192620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(107 см)</w:t>
            </w:r>
          </w:p>
          <w:p w14:paraId="6AD84AED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(87 см)</w:t>
            </w:r>
          </w:p>
          <w:p w14:paraId="06BF53DF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(77 см)</w:t>
            </w:r>
          </w:p>
        </w:tc>
      </w:tr>
    </w:tbl>
    <w:p w14:paraId="4D6ED719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EBB1E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3.3.1.5.</w:t>
      </w:r>
      <w:r w:rsidRPr="00DA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Бросок набивного мяча (1 кг) двумя руками из-за головы.</w:t>
      </w:r>
    </w:p>
    <w:p w14:paraId="719D29FD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60C2AD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упражнения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1932C0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Исходное положение: ноги на ширине плеч, мяч в руках внизу:</w:t>
      </w:r>
    </w:p>
    <w:p w14:paraId="4DBCC9AA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упражнения: по команде </w:t>
      </w:r>
      <w:r w:rsidRPr="00DA3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стартовое положение – ноги на ширине плеч, мяч взять руками вниз, занять стартовую линию, двумя руками из-за головы совершить бросок и забросить мяч как можно дальше.</w:t>
      </w:r>
    </w:p>
    <w:p w14:paraId="5E915765" w14:textId="77777777" w:rsidR="00DA39FB" w:rsidRPr="00DA39FB" w:rsidRDefault="00DA39FB" w:rsidP="00DA3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8D2B954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A39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Количество баллов:</w:t>
      </w:r>
    </w:p>
    <w:p w14:paraId="171C73C1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39FB" w:rsidRPr="00DA39FB" w14:paraId="4D6A94A2" w14:textId="77777777" w:rsidTr="00AE45E8">
        <w:tc>
          <w:tcPr>
            <w:tcW w:w="4785" w:type="dxa"/>
            <w:shd w:val="clear" w:color="auto" w:fill="auto"/>
          </w:tcPr>
          <w:p w14:paraId="39917B58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1D35BCB5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Для мальчиков</w:t>
            </w:r>
          </w:p>
          <w:p w14:paraId="31952826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4231FCB7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(305 см)</w:t>
            </w:r>
          </w:p>
          <w:p w14:paraId="12B8DA31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(220 см) </w:t>
            </w:r>
          </w:p>
          <w:p w14:paraId="589737E1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(210 см)</w:t>
            </w:r>
          </w:p>
          <w:p w14:paraId="3C47A7C7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3FC4C7F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10F5764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Для девочек:</w:t>
            </w:r>
          </w:p>
          <w:p w14:paraId="64985418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42DF0279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(250 см)</w:t>
            </w:r>
          </w:p>
          <w:p w14:paraId="006EA910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(155 см)</w:t>
            </w:r>
          </w:p>
          <w:p w14:paraId="30587AC5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(145 см)</w:t>
            </w:r>
          </w:p>
        </w:tc>
      </w:tr>
    </w:tbl>
    <w:p w14:paraId="0CD4F19F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04605A0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3.1.3.6.</w:t>
      </w:r>
      <w:r w:rsidRPr="00DA39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Поднимание туловища из положения - лежа на спине</w:t>
      </w:r>
    </w:p>
    <w:p w14:paraId="7952B30C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(количество раз за 30 секунд)</w:t>
      </w:r>
    </w:p>
    <w:p w14:paraId="74ABD116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E813166" w14:textId="77777777" w:rsidR="00DA39FB" w:rsidRPr="00DA39FB" w:rsidRDefault="00DA39FB" w:rsidP="00DA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упражнения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51125C" w14:textId="77777777" w:rsidR="00DA39FB" w:rsidRPr="00DA39FB" w:rsidRDefault="00DA39FB" w:rsidP="00DA39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Исходное положение: </w:t>
      </w: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14:paraId="6A3A3A72" w14:textId="77777777" w:rsidR="00DA39FB" w:rsidRPr="00DA39FB" w:rsidRDefault="00DA39FB" w:rsidP="00DA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упражнения: </w:t>
      </w: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 выполняет максимальное количество подниманий туловища за 30 секунд, касаясь локтями бедер (коленей), с последующим возвратом в исходное положение. Засчитывается количество правильно выполненных подниманий туловища.</w:t>
      </w:r>
    </w:p>
    <w:p w14:paraId="56E11E40" w14:textId="77777777" w:rsidR="00DA39FB" w:rsidRPr="00DA39FB" w:rsidRDefault="00DA39FB" w:rsidP="00DA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5525A3D" w14:textId="77777777" w:rsidR="00DA39FB" w:rsidRPr="00DA39FB" w:rsidRDefault="00DA39FB" w:rsidP="00DA3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Ошибки, при которых выполнение упражнения не засчитывается </w:t>
      </w:r>
    </w:p>
    <w:p w14:paraId="135C9999" w14:textId="77777777" w:rsidR="00DA39FB" w:rsidRPr="00DA39FB" w:rsidRDefault="00DA39FB" w:rsidP="00DA3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(0 – баллов)</w:t>
      </w: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627D4857" w14:textId="77777777" w:rsidR="00DA39FB" w:rsidRPr="00DA39FB" w:rsidRDefault="00DA39FB" w:rsidP="00DA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а)</w:t>
      </w: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отсутствие касания локтями бедер (коленей);</w:t>
      </w:r>
    </w:p>
    <w:p w14:paraId="7B4D0F90" w14:textId="77777777" w:rsidR="00DA39FB" w:rsidRPr="00DA39FB" w:rsidRDefault="00DA39FB" w:rsidP="00DA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б)</w:t>
      </w: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отсутствие касания лопатками мата;</w:t>
      </w:r>
    </w:p>
    <w:p w14:paraId="565AFEF9" w14:textId="77777777" w:rsidR="00DA39FB" w:rsidRPr="00DA39FB" w:rsidRDefault="00DA39FB" w:rsidP="00DA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в)</w:t>
      </w: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размыкание пальцев рук «из замка»;</w:t>
      </w:r>
    </w:p>
    <w:p w14:paraId="7BF47371" w14:textId="77777777" w:rsidR="00DA39FB" w:rsidRPr="00DA39FB" w:rsidRDefault="00DA39FB" w:rsidP="00DA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г)</w:t>
      </w: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смещение таза (поднимание таза)</w:t>
      </w:r>
    </w:p>
    <w:p w14:paraId="6BFD9FD9" w14:textId="77777777" w:rsidR="00DA39FB" w:rsidRPr="00DA39FB" w:rsidRDefault="00DA39FB" w:rsidP="00DA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д)</w:t>
      </w:r>
      <w:r w:rsidRPr="00DA3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изменение прямого угла согнутых ног.</w:t>
      </w:r>
    </w:p>
    <w:p w14:paraId="7BEA33F3" w14:textId="77777777" w:rsidR="00DA39FB" w:rsidRPr="00DA39FB" w:rsidRDefault="00DA39FB" w:rsidP="00DA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2D7F5AD" w14:textId="77777777" w:rsidR="00DA39FB" w:rsidRPr="00DA39FB" w:rsidRDefault="00DA39FB" w:rsidP="00DA3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Количество баллов:</w:t>
      </w:r>
    </w:p>
    <w:p w14:paraId="11F8C631" w14:textId="77777777" w:rsidR="00DA39FB" w:rsidRPr="00DA39FB" w:rsidRDefault="00DA39FB" w:rsidP="00DA3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39FB" w:rsidRPr="00DA39FB" w14:paraId="23811DDA" w14:textId="77777777" w:rsidTr="00AE45E8">
        <w:tc>
          <w:tcPr>
            <w:tcW w:w="4785" w:type="dxa"/>
            <w:shd w:val="clear" w:color="auto" w:fill="auto"/>
          </w:tcPr>
          <w:p w14:paraId="0FD7FF33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C66003F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Для мальчиков</w:t>
            </w:r>
          </w:p>
          <w:p w14:paraId="20245DFC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E365202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(15 см)</w:t>
            </w:r>
          </w:p>
          <w:p w14:paraId="74F4D8CF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(12 см) </w:t>
            </w:r>
          </w:p>
          <w:p w14:paraId="702E8557" w14:textId="77777777" w:rsidR="00DA39FB" w:rsidRPr="00DA39FB" w:rsidRDefault="00DA39FB" w:rsidP="00DA39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 (11 см)</w:t>
            </w:r>
          </w:p>
          <w:p w14:paraId="43BE5C75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78EDC619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4D5A5DE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Для девочек:</w:t>
            </w:r>
          </w:p>
          <w:p w14:paraId="234907FF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43C48D04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(14 см)</w:t>
            </w:r>
          </w:p>
          <w:p w14:paraId="6662A1F3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(11 см)</w:t>
            </w:r>
          </w:p>
          <w:p w14:paraId="70EBDCC3" w14:textId="77777777" w:rsidR="00DA39FB" w:rsidRPr="00DA39FB" w:rsidRDefault="00DA39FB" w:rsidP="00DA39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9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 (10 см)</w:t>
            </w:r>
          </w:p>
        </w:tc>
      </w:tr>
    </w:tbl>
    <w:p w14:paraId="2B62F529" w14:textId="77777777" w:rsidR="00DA39FB" w:rsidRPr="00DA39FB" w:rsidRDefault="00DA39FB" w:rsidP="00DA3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E63EBE2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IV.  ПОДАЧА И РАССМОТРЕНИЕ АППЕЛЯЦИИ. </w:t>
      </w:r>
    </w:p>
    <w:p w14:paraId="2A5CE33E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ПОВТОРНОЕ ПРОВЕДЕНИЕ ОТБОРА ПОСТУПАЮЩИХ</w:t>
      </w:r>
    </w:p>
    <w:p w14:paraId="48868675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Поступающие, а также родители (законные представители) несовершеннолетних поступающих вправе подать апелляцию по процедуре и (или)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14:paraId="6BE11489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</w:t>
      </w:r>
    </w:p>
    <w:p w14:paraId="34DDCA66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председатель приемной комиссии направляет в апелляционную комиссию протокол заседания приемной комиссии, результаты индивидуального отбора.</w:t>
      </w:r>
    </w:p>
    <w:p w14:paraId="3BAA83FF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Председателем апелляционной комиссии является руководитель Учреждения (в случае, если он не является председателем приемной комиссии) или лицо, им уполномоченное.</w:t>
      </w:r>
    </w:p>
    <w:p w14:paraId="1796986B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апелляционной комиссии (не менее трех человек) формируется из числа работников Учреждения, участвующих в реализации дополнительных образовательных программ спортивной подготовки и не входящих в состав приемной комиссии (тренеры-преподаватели, заместитель директора по учебной части, инструктор-методист).</w:t>
      </w:r>
    </w:p>
    <w:p w14:paraId="0761FEFE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</w:t>
      </w:r>
    </w:p>
    <w:p w14:paraId="557FF9A3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</w:t>
      </w:r>
    </w:p>
    <w:p w14:paraId="2998D83B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числе голосов председатель апелляционной комиссии обладает правом решающего голоса.</w:t>
      </w:r>
    </w:p>
    <w:p w14:paraId="67AC0621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апелляционной комиссии приглашаются поступающие или родители (законные представители) несовершеннолетних поступающих, подавшие апелляцию.</w:t>
      </w:r>
    </w:p>
    <w:p w14:paraId="4D7410C1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апелляционной комиссии оформляется протоколом, подписывается председателем апелляционной комиссии и доводится до сведения 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со дня принятия решения, после чего передается в приемную комиссию.</w:t>
      </w:r>
    </w:p>
    <w:p w14:paraId="78B3A41C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Повторное проведение индивидуального отбора поступающих проводится членами приемной комиссии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1EABCADF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Подача апелляции по процедуре и (или) результатам проведения повторного индивидуального отбора поступающих не допускается.</w:t>
      </w:r>
    </w:p>
    <w:p w14:paraId="3F929ADD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Индивидуальный отбор поступающего проводится повторно в случае невозможности определения достоверности результатов индивидуального отбора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14:paraId="764BDF8E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Учреждением предусматривается проведение дополнительного отбора для лиц, не участвовавших в первоначальном индивидуальном отборе в установленные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поступающих.</w:t>
      </w:r>
    </w:p>
    <w:p w14:paraId="57CC5188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 работы апелляционной комиссии определяется приказом Учреждения.</w:t>
      </w:r>
    </w:p>
    <w:p w14:paraId="5460AD7D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V.  ПОРЯДОК ЗАЧИСЛЕНИЯ И ДОПОЛНИТЕЛЬНЫЙ ПРИЕМ ПОСТУПАЮЩИХ </w:t>
      </w:r>
    </w:p>
    <w:p w14:paraId="1BEC8182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8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Зачисление в Учреждение осуществляется путем отбора поступающих, набравших большее количество баллов по итогам тестирования, с учетом количества вакантных мест для приема.</w:t>
      </w:r>
    </w:p>
    <w:p w14:paraId="5B311DAF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Перед зачислением в Учреждение законный представитель несовершеннолетнего, в сроки, определенные Учреждением, представляет следующие документы:</w:t>
      </w:r>
    </w:p>
    <w:p w14:paraId="064CAB07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документа, удостоверяющего личность поступающего, или копия свидетельства о рождении;</w:t>
      </w:r>
    </w:p>
    <w:p w14:paraId="4649E6F6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попечительства;;</w:t>
      </w:r>
    </w:p>
    <w:p w14:paraId="1C2E46C8" w14:textId="5EAE3744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медицинское заключение о принадлежности несовершеннолетнего к медицинской группе для занятий физической культурой </w:t>
      </w:r>
      <w:r w:rsidR="0071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на спортивно-оздоровительный этап и этап начальной подготовки (медицинское заключение о допуске к участию в физкультурных и спортивных мероприятиях (учебно-тренировочных мероприятиях и спортивных соревнованиях – для зачисления на учебно-тренировочный этап спортивной подготовки;</w:t>
      </w:r>
    </w:p>
    <w:p w14:paraId="365E3136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фотографии поступающего - 2 шт. размерами 3х4 см.</w:t>
      </w:r>
    </w:p>
    <w:p w14:paraId="5692B431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Зачисление поступающих в Учреждение на обучение оформляется приказом директора Учреждения. </w:t>
      </w:r>
    </w:p>
    <w:p w14:paraId="551791E4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9"/>
      <w:bookmarkEnd w:id="31"/>
      <w:r w:rsidRP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наличии мест, оставшихся вакантными после зачисления по результатам индивидуального отбора поступающих, Учреждение вправе проводить дополнительный прием поступающих в установленные сроки.</w:t>
      </w:r>
    </w:p>
    <w:bookmarkEnd w:id="32"/>
    <w:p w14:paraId="0444CCB8" w14:textId="77777777" w:rsidR="00DA39FB" w:rsidRPr="00DA39FB" w:rsidRDefault="00DA39FB" w:rsidP="00DA3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E701B" w14:textId="77777777" w:rsidR="00DA39FB" w:rsidRPr="00DA39FB" w:rsidRDefault="00DA39FB" w:rsidP="00DA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F9DAA" w14:textId="77777777" w:rsidR="00DA39FB" w:rsidRPr="00DA39FB" w:rsidRDefault="00DA39FB" w:rsidP="00DA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06524" w14:textId="77777777" w:rsidR="00DA39FB" w:rsidRPr="00DA39FB" w:rsidRDefault="00DA39FB" w:rsidP="00DA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4DC83" w14:textId="77777777" w:rsidR="00DA39FB" w:rsidRPr="00DA39FB" w:rsidRDefault="00DA39FB" w:rsidP="00DA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C5D8B" w14:textId="77777777" w:rsidR="00DA39FB" w:rsidRPr="00DA39FB" w:rsidRDefault="00DA39FB" w:rsidP="00DA3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6764A" w14:textId="77777777" w:rsidR="00672D2A" w:rsidRDefault="00672D2A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327766045235508045123579633876966067016845890532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Низов Александр Львович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27.09.2023 по 26.09.2024</w:t>
            </w:r>
          </w:p>
        </w:tc>
      </w:tr>
    </w:tbl>
    <w:sectPr xmlns:w="http://schemas.openxmlformats.org/wordprocessingml/2006/main" xmlns:r="http://schemas.openxmlformats.org/officeDocument/2006/relationships" w:rsidR="00672D2A" w:rsidSect="00E856A0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E8D9" w14:textId="77777777" w:rsidR="00432F20" w:rsidRDefault="00432F20">
      <w:pPr>
        <w:spacing w:after="0" w:line="240" w:lineRule="auto"/>
      </w:pPr>
      <w:r>
        <w:separator/>
      </w:r>
    </w:p>
  </w:endnote>
  <w:endnote w:type="continuationSeparator" w:id="0">
    <w:p w14:paraId="41C3B030" w14:textId="77777777" w:rsidR="00432F20" w:rsidRDefault="0043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9F13" w14:textId="77777777" w:rsidR="00432F20" w:rsidRDefault="00432F20">
      <w:pPr>
        <w:spacing w:after="0" w:line="240" w:lineRule="auto"/>
      </w:pPr>
      <w:r>
        <w:separator/>
      </w:r>
    </w:p>
  </w:footnote>
  <w:footnote w:type="continuationSeparator" w:id="0">
    <w:p w14:paraId="10E5142D" w14:textId="77777777" w:rsidR="00432F20" w:rsidRDefault="0043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49B5" w14:textId="77777777" w:rsidR="00FE2828" w:rsidRDefault="00DA39FB" w:rsidP="00F777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015EAC" w14:textId="77777777" w:rsidR="00FE2828" w:rsidRDefault="00432F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F4CC" w14:textId="77777777" w:rsidR="00FE2828" w:rsidRDefault="00DA39FB" w:rsidP="00F777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5365FE31" w14:textId="77777777" w:rsidR="00FE2828" w:rsidRDefault="00432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340">
    <w:multiLevelType w:val="hybridMultilevel"/>
    <w:lvl w:ilvl="0" w:tplc="93318113">
      <w:start w:val="1"/>
      <w:numFmt w:val="decimal"/>
      <w:lvlText w:val="%1."/>
      <w:lvlJc w:val="left"/>
      <w:pPr>
        <w:ind w:left="720" w:hanging="360"/>
      </w:pPr>
    </w:lvl>
    <w:lvl w:ilvl="1" w:tplc="93318113" w:tentative="1">
      <w:start w:val="1"/>
      <w:numFmt w:val="lowerLetter"/>
      <w:lvlText w:val="%2."/>
      <w:lvlJc w:val="left"/>
      <w:pPr>
        <w:ind w:left="1440" w:hanging="360"/>
      </w:pPr>
    </w:lvl>
    <w:lvl w:ilvl="2" w:tplc="93318113" w:tentative="1">
      <w:start w:val="1"/>
      <w:numFmt w:val="lowerRoman"/>
      <w:lvlText w:val="%3."/>
      <w:lvlJc w:val="right"/>
      <w:pPr>
        <w:ind w:left="2160" w:hanging="180"/>
      </w:pPr>
    </w:lvl>
    <w:lvl w:ilvl="3" w:tplc="93318113" w:tentative="1">
      <w:start w:val="1"/>
      <w:numFmt w:val="decimal"/>
      <w:lvlText w:val="%4."/>
      <w:lvlJc w:val="left"/>
      <w:pPr>
        <w:ind w:left="2880" w:hanging="360"/>
      </w:pPr>
    </w:lvl>
    <w:lvl w:ilvl="4" w:tplc="93318113" w:tentative="1">
      <w:start w:val="1"/>
      <w:numFmt w:val="lowerLetter"/>
      <w:lvlText w:val="%5."/>
      <w:lvlJc w:val="left"/>
      <w:pPr>
        <w:ind w:left="3600" w:hanging="360"/>
      </w:pPr>
    </w:lvl>
    <w:lvl w:ilvl="5" w:tplc="93318113" w:tentative="1">
      <w:start w:val="1"/>
      <w:numFmt w:val="lowerRoman"/>
      <w:lvlText w:val="%6."/>
      <w:lvlJc w:val="right"/>
      <w:pPr>
        <w:ind w:left="4320" w:hanging="180"/>
      </w:pPr>
    </w:lvl>
    <w:lvl w:ilvl="6" w:tplc="93318113" w:tentative="1">
      <w:start w:val="1"/>
      <w:numFmt w:val="decimal"/>
      <w:lvlText w:val="%7."/>
      <w:lvlJc w:val="left"/>
      <w:pPr>
        <w:ind w:left="5040" w:hanging="360"/>
      </w:pPr>
    </w:lvl>
    <w:lvl w:ilvl="7" w:tplc="93318113" w:tentative="1">
      <w:start w:val="1"/>
      <w:numFmt w:val="lowerLetter"/>
      <w:lvlText w:val="%8."/>
      <w:lvlJc w:val="left"/>
      <w:pPr>
        <w:ind w:left="5760" w:hanging="360"/>
      </w:pPr>
    </w:lvl>
    <w:lvl w:ilvl="8" w:tplc="933181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39">
    <w:multiLevelType w:val="hybridMultilevel"/>
    <w:lvl w:ilvl="0" w:tplc="113502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2C6009F4"/>
    <w:multiLevelType w:val="multilevel"/>
    <w:tmpl w:val="2ED86EE8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39">
    <w:abstractNumId w:val="15339"/>
  </w:num>
  <w:num w:numId="15340">
    <w:abstractNumId w:val="1534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FB"/>
    <w:rsid w:val="000A02F5"/>
    <w:rsid w:val="00432F20"/>
    <w:rsid w:val="00672D2A"/>
    <w:rsid w:val="0071285D"/>
    <w:rsid w:val="00931C9E"/>
    <w:rsid w:val="00D259A8"/>
    <w:rsid w:val="00DA39FB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EDC1"/>
  <w15:chartTrackingRefBased/>
  <w15:docId w15:val="{65C83F76-B5EA-4A55-A734-73BD35D2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9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A3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39FB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659129055" Type="http://schemas.openxmlformats.org/officeDocument/2006/relationships/comments" Target="comments.xml"/><Relationship Id="rId803615075" Type="http://schemas.microsoft.com/office/2011/relationships/commentsExtended" Target="commentsExtended.xml"/><Relationship Id="rId63778149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3304</Words>
  <Characters>18835</Characters>
  <Application>Microsoft Office Word</Application>
  <DocSecurity>0</DocSecurity>
  <Lines>156</Lines>
  <Paragraphs>44</Paragraphs>
  <ScaleCrop>false</ScaleCrop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2024-03-11T12:27:00Z</dcterms:created>
  <dcterms:modified xsi:type="dcterms:W3CDTF">2024-03-12T13:52:00Z</dcterms:modified>
</cp:coreProperties>
</file>